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2581" w14:textId="1E255B0D" w:rsidR="00151609" w:rsidRDefault="00595C21" w:rsidP="00057F1F">
      <w:pPr>
        <w:rPr>
          <w:rFonts w:ascii="Times New Roman" w:hAnsi="Times New Roman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00AFD0C4" wp14:editId="2C537B53">
            <wp:simplePos x="0" y="0"/>
            <wp:positionH relativeFrom="column">
              <wp:posOffset>-158115</wp:posOffset>
            </wp:positionH>
            <wp:positionV relativeFrom="paragraph">
              <wp:posOffset>125729</wp:posOffset>
            </wp:positionV>
            <wp:extent cx="990600" cy="866775"/>
            <wp:effectExtent l="0" t="0" r="0" b="9525"/>
            <wp:wrapNone/>
            <wp:docPr id="8" name="Picture 8" descr="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вук караџ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2"/>
                    <a:stretch/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3E3">
        <w:rPr>
          <w:rFonts w:ascii="Times New Roman" w:hAnsi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56B7A4" wp14:editId="443361A1">
                <wp:simplePos x="0" y="0"/>
                <wp:positionH relativeFrom="column">
                  <wp:posOffset>851535</wp:posOffset>
                </wp:positionH>
                <wp:positionV relativeFrom="paragraph">
                  <wp:posOffset>126365</wp:posOffset>
                </wp:positionV>
                <wp:extent cx="1781175" cy="9334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DA82F" w14:textId="77777777" w:rsidR="00057F1F" w:rsidRPr="00057F1F" w:rsidRDefault="00057F1F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14:paraId="4689BD2F" w14:textId="77777777" w:rsidR="00057F1F" w:rsidRPr="00057F1F" w:rsidRDefault="00057F1F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14:paraId="2D2B9110" w14:textId="77777777" w:rsidR="00057F1F" w:rsidRPr="00057F1F" w:rsidRDefault="00057F1F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14:paraId="7B68D63F" w14:textId="77777777" w:rsidR="00057F1F" w:rsidRPr="00057F1F" w:rsidRDefault="00E416A1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032/3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14:paraId="7FF01B01" w14:textId="77777777" w:rsidR="00057F1F" w:rsidRPr="00057F1F" w:rsidRDefault="00E416A1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032/3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14:paraId="3948F9C3" w14:textId="77777777" w:rsidR="00057F1F" w:rsidRPr="00AD5B60" w:rsidRDefault="00FC1FF1" w:rsidP="00057F1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="00057F1F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 w:rsid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 w:rsid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vuk</w:t>
                            </w:r>
                            <w:r w:rsidR="00AD5B60"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cacak</w:t>
                            </w:r>
                            <w:r w:rsidR="00AD5B60"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 w:rsid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gmail.com</w:t>
                            </w:r>
                          </w:p>
                          <w:p w14:paraId="3FA2862E" w14:textId="77777777" w:rsidR="00057F1F" w:rsidRPr="00057F1F" w:rsidRDefault="00057F1F" w:rsidP="00057F1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14:paraId="59027278" w14:textId="77777777" w:rsidR="00057F1F" w:rsidRPr="009D024D" w:rsidRDefault="00057F1F" w:rsidP="00057F1F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4DEE44AD" w14:textId="77777777" w:rsidR="00057F1F" w:rsidRPr="009E2300" w:rsidRDefault="00057F1F" w:rsidP="00057F1F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6B7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05pt;margin-top:9.95pt;width:140.25pt;height:7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" stroked="f">
                <v:textbox>
                  <w:txbxContent>
                    <w:p w14:paraId="04DDA82F" w14:textId="77777777" w:rsidR="00057F1F" w:rsidRPr="00057F1F" w:rsidRDefault="00057F1F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14:paraId="4689BD2F" w14:textId="77777777" w:rsidR="00057F1F" w:rsidRPr="00057F1F" w:rsidRDefault="00057F1F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14:paraId="2D2B9110" w14:textId="77777777" w:rsidR="00057F1F" w:rsidRPr="00057F1F" w:rsidRDefault="00057F1F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14:paraId="7B68D63F" w14:textId="77777777" w:rsidR="00057F1F" w:rsidRPr="00057F1F" w:rsidRDefault="00E416A1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032/3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14:paraId="7FF01B01" w14:textId="77777777" w:rsidR="00057F1F" w:rsidRPr="00057F1F" w:rsidRDefault="00E416A1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032/3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14:paraId="3948F9C3" w14:textId="77777777" w:rsidR="00057F1F" w:rsidRPr="00AD5B60" w:rsidRDefault="00FC1FF1" w:rsidP="00057F1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="00057F1F"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 w:rsidR="00AD5B60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os</w:t>
                      </w:r>
                      <w:r w:rsidR="00AD5B60"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vuk</w:t>
                      </w:r>
                      <w:r w:rsidR="00AD5B60" w:rsidRPr="00AD5B60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cacak</w:t>
                      </w:r>
                      <w:r w:rsidR="00AD5B60" w:rsidRPr="00AD5B60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@</w:t>
                      </w:r>
                      <w:r w:rsidR="00AD5B60"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gmail.com</w:t>
                      </w:r>
                    </w:p>
                    <w:p w14:paraId="3FA2862E" w14:textId="77777777" w:rsidR="00057F1F" w:rsidRPr="00057F1F" w:rsidRDefault="00057F1F" w:rsidP="00057F1F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14:paraId="59027278" w14:textId="77777777" w:rsidR="00057F1F" w:rsidRPr="009D024D" w:rsidRDefault="00057F1F" w:rsidP="00057F1F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14:paraId="4DEE44AD" w14:textId="77777777" w:rsidR="00057F1F" w:rsidRPr="009E2300" w:rsidRDefault="00057F1F" w:rsidP="00057F1F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4A4D3" w14:textId="310B9C05" w:rsidR="00151609" w:rsidRDefault="00151609" w:rsidP="00057F1F">
      <w:pPr>
        <w:rPr>
          <w:rFonts w:ascii="Times New Roman" w:hAnsi="Times New Roman"/>
        </w:rPr>
      </w:pPr>
    </w:p>
    <w:p w14:paraId="6FB4D66D" w14:textId="1531E833" w:rsidR="00151609" w:rsidRPr="00DC30B6" w:rsidRDefault="00151609" w:rsidP="00057F1F">
      <w:pPr>
        <w:rPr>
          <w:rFonts w:ascii="Times New Roman" w:hAnsi="Times New Roman"/>
          <w:sz w:val="16"/>
          <w:szCs w:val="16"/>
        </w:rPr>
      </w:pPr>
    </w:p>
    <w:p w14:paraId="7337D7CE" w14:textId="77777777" w:rsidR="00595C21" w:rsidRPr="00595C21" w:rsidRDefault="00595C21" w:rsidP="006231B2">
      <w:pPr>
        <w:spacing w:after="120"/>
        <w:ind w:left="144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76794484" w14:textId="6D8A71AC" w:rsidR="006231B2" w:rsidRPr="006231B2" w:rsidRDefault="006231B2" w:rsidP="006231B2">
      <w:pPr>
        <w:spacing w:after="120"/>
        <w:ind w:left="1440"/>
        <w:jc w:val="center"/>
        <w:rPr>
          <w:rFonts w:ascii="Times New Roman" w:hAnsi="Times New Roman"/>
          <w:b/>
          <w:sz w:val="40"/>
          <w:szCs w:val="40"/>
          <w:lang w:val="sr-Cyrl-CS"/>
        </w:rPr>
      </w:pPr>
      <w:r w:rsidRPr="006231B2">
        <w:rPr>
          <w:rFonts w:ascii="Times New Roman" w:hAnsi="Times New Roman"/>
          <w:b/>
          <w:sz w:val="40"/>
          <w:szCs w:val="40"/>
          <w:lang w:val="sr-Cyrl-CS"/>
        </w:rPr>
        <w:t>Тим за заштиту од дискриминације, насиља, злостављања и занемаривања</w:t>
      </w:r>
    </w:p>
    <w:p w14:paraId="25466AA0" w14:textId="15C62A04" w:rsidR="006231B2" w:rsidRPr="00DC30B6" w:rsidRDefault="006231B2" w:rsidP="00DC30B6">
      <w:pPr>
        <w:spacing w:after="120" w:line="240" w:lineRule="auto"/>
        <w:ind w:left="1440"/>
        <w:jc w:val="center"/>
        <w:rPr>
          <w:rFonts w:ascii="Times New Roman" w:hAnsi="Times New Roman"/>
          <w:b/>
          <w:sz w:val="16"/>
          <w:szCs w:val="16"/>
          <w:lang w:val="sr-Cyrl-CS"/>
        </w:rPr>
      </w:pPr>
    </w:p>
    <w:p w14:paraId="19753A8B" w14:textId="17658381" w:rsidR="006231B2" w:rsidRPr="006231B2" w:rsidRDefault="006231B2" w:rsidP="00DC30B6">
      <w:pPr>
        <w:pStyle w:val="ListParagraph"/>
        <w:numPr>
          <w:ilvl w:val="0"/>
          <w:numId w:val="43"/>
        </w:numPr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 w:rsidRPr="006231B2">
        <w:rPr>
          <w:rFonts w:ascii="Times New Roman" w:hAnsi="Times New Roman"/>
          <w:b/>
          <w:noProof/>
          <w:sz w:val="32"/>
          <w:szCs w:val="32"/>
          <w:lang w:val="sr-Cyrl-RS"/>
        </w:rPr>
        <w:t>Мица Савковић- координатор</w:t>
      </w:r>
      <w:r w:rsidRPr="006231B2">
        <w:rPr>
          <w:rFonts w:ascii="Times New Roman" w:hAnsi="Times New Roman"/>
          <w:noProof/>
          <w:sz w:val="32"/>
          <w:szCs w:val="32"/>
          <w:lang w:val="sr-Cyrl-RS"/>
        </w:rPr>
        <w:t xml:space="preserve">, </w:t>
      </w:r>
      <w:r>
        <w:rPr>
          <w:rFonts w:ascii="Times New Roman" w:hAnsi="Times New Roman"/>
          <w:noProof/>
          <w:sz w:val="32"/>
          <w:szCs w:val="32"/>
          <w:lang w:val="sr-Cyrl-RS"/>
        </w:rPr>
        <w:t>проф. физичког васпитања</w:t>
      </w:r>
    </w:p>
    <w:p w14:paraId="410A02D3" w14:textId="2C72B824" w:rsidR="006231B2" w:rsidRPr="006231B2" w:rsidRDefault="00DC30B6" w:rsidP="00DC30B6">
      <w:pPr>
        <w:pStyle w:val="ListParagraph"/>
        <w:numPr>
          <w:ilvl w:val="0"/>
          <w:numId w:val="43"/>
        </w:numPr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 w:rsidRPr="006231B2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34057566" wp14:editId="2F0276F3">
            <wp:simplePos x="0" y="0"/>
            <wp:positionH relativeFrom="column">
              <wp:posOffset>4366260</wp:posOffset>
            </wp:positionH>
            <wp:positionV relativeFrom="paragraph">
              <wp:posOffset>6985</wp:posOffset>
            </wp:positionV>
            <wp:extent cx="198310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72" y="21453"/>
                <wp:lineTo x="21372" y="0"/>
                <wp:lineTo x="0" y="0"/>
              </wp:wrapPolygon>
            </wp:wrapTight>
            <wp:docPr id="6" name="Picture 6" descr="Превенција заштите деце од насиља, злостављања и занемаривања - ПУ Бамби  К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венција заштите деце од насиља, злостављања и занемаривања - ПУ Бамби  Ку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B2" w:rsidRPr="006231B2">
        <w:rPr>
          <w:rFonts w:ascii="Times New Roman" w:hAnsi="Times New Roman"/>
          <w:noProof/>
          <w:sz w:val="32"/>
          <w:szCs w:val="32"/>
          <w:lang w:val="sr-Cyrl-RS"/>
        </w:rPr>
        <w:t xml:space="preserve">Марија Вуловић, </w:t>
      </w:r>
      <w:r w:rsidR="006231B2">
        <w:rPr>
          <w:rFonts w:ascii="Times New Roman" w:hAnsi="Times New Roman"/>
          <w:noProof/>
          <w:sz w:val="32"/>
          <w:szCs w:val="32"/>
          <w:lang w:val="sr-Cyrl-RS"/>
        </w:rPr>
        <w:t>психолог</w:t>
      </w:r>
    </w:p>
    <w:p w14:paraId="381B3736" w14:textId="4F812383" w:rsidR="006231B2" w:rsidRDefault="00595C21" w:rsidP="00DC30B6">
      <w:pPr>
        <w:pStyle w:val="ListParagraph"/>
        <w:numPr>
          <w:ilvl w:val="0"/>
          <w:numId w:val="43"/>
        </w:numPr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>
        <w:rPr>
          <w:rFonts w:ascii="Times New Roman" w:hAnsi="Times New Roman"/>
          <w:noProof/>
          <w:sz w:val="32"/>
          <w:szCs w:val="32"/>
          <w:lang w:val="sr-Cyrl-RS"/>
        </w:rPr>
        <w:t>Анђелка Петровић</w:t>
      </w:r>
      <w:r w:rsidR="006231B2" w:rsidRPr="006231B2">
        <w:rPr>
          <w:rFonts w:ascii="Times New Roman" w:hAnsi="Times New Roman"/>
          <w:noProof/>
          <w:sz w:val="32"/>
          <w:szCs w:val="32"/>
          <w:lang w:val="sr-Cyrl-RS"/>
        </w:rPr>
        <w:t xml:space="preserve">, </w:t>
      </w:r>
      <w:r w:rsidR="006231B2">
        <w:rPr>
          <w:rFonts w:ascii="Times New Roman" w:hAnsi="Times New Roman"/>
          <w:noProof/>
          <w:sz w:val="32"/>
          <w:szCs w:val="32"/>
          <w:lang w:val="sr-Cyrl-RS"/>
        </w:rPr>
        <w:t>педагог</w:t>
      </w:r>
    </w:p>
    <w:p w14:paraId="283C44B7" w14:textId="45E8562D" w:rsidR="00595C21" w:rsidRPr="00595C21" w:rsidRDefault="00595C21" w:rsidP="00595C21">
      <w:pPr>
        <w:pStyle w:val="ListParagraph"/>
        <w:numPr>
          <w:ilvl w:val="0"/>
          <w:numId w:val="43"/>
        </w:numPr>
        <w:tabs>
          <w:tab w:val="left" w:pos="426"/>
        </w:tabs>
        <w:spacing w:line="324" w:lineRule="auto"/>
        <w:ind w:left="142" w:hanging="240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>
        <w:rPr>
          <w:rFonts w:ascii="Times New Roman" w:hAnsi="Times New Roman"/>
          <w:noProof/>
          <w:sz w:val="32"/>
          <w:szCs w:val="32"/>
          <w:lang w:val="sr-Cyrl-RS"/>
        </w:rPr>
        <w:t xml:space="preserve"> </w:t>
      </w:r>
      <w:r w:rsidRPr="006231B2">
        <w:rPr>
          <w:rFonts w:ascii="Times New Roman" w:hAnsi="Times New Roman"/>
          <w:noProof/>
          <w:sz w:val="32"/>
          <w:szCs w:val="32"/>
          <w:lang w:val="sr-Cyrl-RS"/>
        </w:rPr>
        <w:t xml:space="preserve">Катарина Поповић, </w:t>
      </w:r>
      <w:r>
        <w:rPr>
          <w:rFonts w:ascii="Times New Roman" w:hAnsi="Times New Roman"/>
          <w:noProof/>
          <w:sz w:val="32"/>
          <w:szCs w:val="32"/>
          <w:lang w:val="sr-Cyrl-RS"/>
        </w:rPr>
        <w:t>секретар</w:t>
      </w:r>
    </w:p>
    <w:p w14:paraId="0CA0C759" w14:textId="2A033518" w:rsidR="0086612B" w:rsidRDefault="0086612B" w:rsidP="00DC30B6">
      <w:pPr>
        <w:pStyle w:val="ListParagraph"/>
        <w:numPr>
          <w:ilvl w:val="0"/>
          <w:numId w:val="43"/>
        </w:numPr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>
        <w:rPr>
          <w:rFonts w:ascii="Times New Roman" w:hAnsi="Times New Roman"/>
          <w:noProof/>
          <w:sz w:val="32"/>
          <w:szCs w:val="32"/>
          <w:lang w:val="sr-Cyrl-RS"/>
        </w:rPr>
        <w:t>Милко Иконић, директор школе</w:t>
      </w:r>
    </w:p>
    <w:p w14:paraId="13056E98" w14:textId="0C9A0CC4" w:rsidR="006231B2" w:rsidRPr="006231B2" w:rsidRDefault="006231B2" w:rsidP="00DC30B6">
      <w:pPr>
        <w:pStyle w:val="ListParagraph"/>
        <w:numPr>
          <w:ilvl w:val="0"/>
          <w:numId w:val="43"/>
        </w:numPr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 w:rsidRPr="006231B2">
        <w:rPr>
          <w:rFonts w:ascii="Times New Roman" w:hAnsi="Times New Roman"/>
          <w:noProof/>
          <w:sz w:val="32"/>
          <w:szCs w:val="32"/>
          <w:lang w:val="sr-Cyrl-RS"/>
        </w:rPr>
        <w:t xml:space="preserve">Марија Вучељић, </w:t>
      </w:r>
      <w:r>
        <w:rPr>
          <w:rFonts w:ascii="Times New Roman" w:hAnsi="Times New Roman"/>
          <w:noProof/>
          <w:sz w:val="32"/>
          <w:szCs w:val="32"/>
          <w:lang w:val="sr-Cyrl-RS"/>
        </w:rPr>
        <w:t xml:space="preserve">проф. </w:t>
      </w:r>
      <w:r w:rsidR="00595C21">
        <w:rPr>
          <w:rFonts w:ascii="Times New Roman" w:hAnsi="Times New Roman"/>
          <w:noProof/>
          <w:sz w:val="32"/>
          <w:szCs w:val="32"/>
          <w:lang w:val="sr-Cyrl-RS"/>
        </w:rPr>
        <w:t>е</w:t>
      </w:r>
      <w:r>
        <w:rPr>
          <w:rFonts w:ascii="Times New Roman" w:hAnsi="Times New Roman"/>
          <w:noProof/>
          <w:sz w:val="32"/>
          <w:szCs w:val="32"/>
          <w:lang w:val="sr-Cyrl-RS"/>
        </w:rPr>
        <w:t>нглеског језика</w:t>
      </w:r>
    </w:p>
    <w:p w14:paraId="0721F54D" w14:textId="25253739" w:rsidR="006231B2" w:rsidRPr="006231B2" w:rsidRDefault="006231B2" w:rsidP="00DC30B6">
      <w:pPr>
        <w:pStyle w:val="ListParagraph"/>
        <w:numPr>
          <w:ilvl w:val="0"/>
          <w:numId w:val="43"/>
        </w:numPr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 w:rsidRPr="006231B2">
        <w:rPr>
          <w:rFonts w:ascii="Times New Roman" w:hAnsi="Times New Roman"/>
          <w:noProof/>
          <w:sz w:val="32"/>
          <w:szCs w:val="32"/>
          <w:lang w:val="sr-Cyrl-RS"/>
        </w:rPr>
        <w:t xml:space="preserve">Мирјана Куртић, </w:t>
      </w:r>
      <w:r>
        <w:rPr>
          <w:rFonts w:ascii="Times New Roman" w:hAnsi="Times New Roman"/>
          <w:noProof/>
          <w:sz w:val="32"/>
          <w:szCs w:val="32"/>
          <w:lang w:val="sr-Cyrl-RS"/>
        </w:rPr>
        <w:t xml:space="preserve">наст. </w:t>
      </w:r>
      <w:r w:rsidR="006E7789">
        <w:rPr>
          <w:rFonts w:ascii="Times New Roman" w:hAnsi="Times New Roman"/>
          <w:noProof/>
          <w:sz w:val="32"/>
          <w:szCs w:val="32"/>
          <w:lang w:val="sr-Cyrl-RS"/>
        </w:rPr>
        <w:t>р</w:t>
      </w:r>
      <w:r>
        <w:rPr>
          <w:rFonts w:ascii="Times New Roman" w:hAnsi="Times New Roman"/>
          <w:noProof/>
          <w:sz w:val="32"/>
          <w:szCs w:val="32"/>
          <w:lang w:val="sr-Cyrl-RS"/>
        </w:rPr>
        <w:t>азредне наставе</w:t>
      </w:r>
    </w:p>
    <w:p w14:paraId="03C964D7" w14:textId="00950A72" w:rsidR="006231B2" w:rsidRPr="006231B2" w:rsidRDefault="006231B2" w:rsidP="00DC30B6">
      <w:pPr>
        <w:pStyle w:val="ListParagraph"/>
        <w:numPr>
          <w:ilvl w:val="0"/>
          <w:numId w:val="43"/>
        </w:numPr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 w:rsidRPr="006231B2">
        <w:rPr>
          <w:rFonts w:ascii="Times New Roman" w:hAnsi="Times New Roman"/>
          <w:noProof/>
          <w:sz w:val="32"/>
          <w:szCs w:val="32"/>
          <w:lang w:val="sr-Cyrl-RS"/>
        </w:rPr>
        <w:t>Милица Стевановић Живковић, проф. математике</w:t>
      </w:r>
    </w:p>
    <w:p w14:paraId="602E39CF" w14:textId="1D5ED466" w:rsidR="006231B2" w:rsidRPr="006231B2" w:rsidRDefault="006231B2" w:rsidP="00DC30B6">
      <w:pPr>
        <w:pStyle w:val="ListParagraph"/>
        <w:numPr>
          <w:ilvl w:val="0"/>
          <w:numId w:val="43"/>
        </w:numPr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 w:rsidRPr="006231B2">
        <w:rPr>
          <w:rFonts w:ascii="Times New Roman" w:hAnsi="Times New Roman"/>
          <w:noProof/>
          <w:sz w:val="32"/>
          <w:szCs w:val="32"/>
          <w:lang w:val="sr-Cyrl-RS"/>
        </w:rPr>
        <w:t xml:space="preserve">Срђан Парезановић, </w:t>
      </w:r>
      <w:r>
        <w:rPr>
          <w:rFonts w:ascii="Times New Roman" w:hAnsi="Times New Roman"/>
          <w:noProof/>
          <w:sz w:val="32"/>
          <w:szCs w:val="32"/>
          <w:lang w:val="sr-Cyrl-RS"/>
        </w:rPr>
        <w:t>проф. физичког васпитања</w:t>
      </w:r>
    </w:p>
    <w:p w14:paraId="2D12A048" w14:textId="006AB960" w:rsidR="006231B2" w:rsidRPr="006231B2" w:rsidRDefault="006231B2" w:rsidP="00DC30B6">
      <w:pPr>
        <w:pStyle w:val="ListParagraph"/>
        <w:numPr>
          <w:ilvl w:val="0"/>
          <w:numId w:val="43"/>
        </w:numPr>
        <w:tabs>
          <w:tab w:val="left" w:pos="426"/>
        </w:tabs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 w:rsidRPr="006231B2">
        <w:rPr>
          <w:rFonts w:ascii="Times New Roman" w:hAnsi="Times New Roman"/>
          <w:noProof/>
          <w:sz w:val="32"/>
          <w:szCs w:val="32"/>
          <w:lang w:val="sr-Cyrl-RS"/>
        </w:rPr>
        <w:t xml:space="preserve">Душица Иконић,  </w:t>
      </w:r>
      <w:r>
        <w:rPr>
          <w:rFonts w:ascii="Times New Roman" w:hAnsi="Times New Roman"/>
          <w:noProof/>
          <w:sz w:val="32"/>
          <w:szCs w:val="32"/>
          <w:lang w:val="sr-Cyrl-RS"/>
        </w:rPr>
        <w:t>проф. трхнике и технологије</w:t>
      </w:r>
    </w:p>
    <w:p w14:paraId="3E9BC1E6" w14:textId="083942E6" w:rsidR="006231B2" w:rsidRPr="006231B2" w:rsidRDefault="006231B2" w:rsidP="00DC30B6">
      <w:pPr>
        <w:pStyle w:val="ListParagraph"/>
        <w:numPr>
          <w:ilvl w:val="0"/>
          <w:numId w:val="43"/>
        </w:numPr>
        <w:tabs>
          <w:tab w:val="left" w:pos="426"/>
        </w:tabs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 w:rsidRPr="006231B2">
        <w:rPr>
          <w:rFonts w:ascii="Times New Roman" w:hAnsi="Times New Roman"/>
          <w:noProof/>
          <w:sz w:val="32"/>
          <w:szCs w:val="32"/>
          <w:lang w:val="sr-Cyrl-RS"/>
        </w:rPr>
        <w:t xml:space="preserve"> Небојша Милетић, </w:t>
      </w:r>
      <w:r>
        <w:rPr>
          <w:rFonts w:ascii="Times New Roman" w:hAnsi="Times New Roman"/>
          <w:noProof/>
          <w:sz w:val="32"/>
          <w:szCs w:val="32"/>
          <w:lang w:val="sr-Cyrl-RS"/>
        </w:rPr>
        <w:t>проф. разредне наставе</w:t>
      </w:r>
    </w:p>
    <w:p w14:paraId="786A62ED" w14:textId="2B4D4020" w:rsidR="006231B2" w:rsidRPr="006231B2" w:rsidRDefault="006231B2" w:rsidP="00DC30B6">
      <w:pPr>
        <w:pStyle w:val="ListParagraph"/>
        <w:numPr>
          <w:ilvl w:val="0"/>
          <w:numId w:val="43"/>
        </w:numPr>
        <w:tabs>
          <w:tab w:val="left" w:pos="426"/>
        </w:tabs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 w:rsidRPr="006231B2">
        <w:rPr>
          <w:rFonts w:ascii="Times New Roman" w:hAnsi="Times New Roman"/>
          <w:noProof/>
          <w:sz w:val="32"/>
          <w:szCs w:val="32"/>
          <w:lang w:val="sr-Cyrl-RS"/>
        </w:rPr>
        <w:t xml:space="preserve"> Дејан Лучић, </w:t>
      </w:r>
      <w:r>
        <w:rPr>
          <w:rFonts w:ascii="Times New Roman" w:hAnsi="Times New Roman"/>
          <w:noProof/>
          <w:sz w:val="32"/>
          <w:szCs w:val="32"/>
          <w:lang w:val="sr-Cyrl-RS"/>
        </w:rPr>
        <w:t>проф. информатике и рачунарства</w:t>
      </w:r>
    </w:p>
    <w:p w14:paraId="68FCD1E9" w14:textId="77777777" w:rsidR="006231B2" w:rsidRDefault="006231B2" w:rsidP="00DC30B6">
      <w:pPr>
        <w:pStyle w:val="ListParagraph"/>
        <w:numPr>
          <w:ilvl w:val="0"/>
          <w:numId w:val="43"/>
        </w:numPr>
        <w:tabs>
          <w:tab w:val="left" w:pos="426"/>
        </w:tabs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 w:rsidRPr="006231B2">
        <w:rPr>
          <w:rFonts w:ascii="Times New Roman" w:hAnsi="Times New Roman"/>
          <w:noProof/>
          <w:sz w:val="32"/>
          <w:szCs w:val="32"/>
          <w:lang w:val="sr-Cyrl-RS"/>
        </w:rPr>
        <w:t xml:space="preserve"> Зорица Милошевић</w:t>
      </w:r>
      <w:r>
        <w:rPr>
          <w:rFonts w:ascii="Times New Roman" w:hAnsi="Times New Roman"/>
          <w:noProof/>
          <w:sz w:val="32"/>
          <w:szCs w:val="32"/>
          <w:lang w:val="sr-Cyrl-RS"/>
        </w:rPr>
        <w:t>, проф. разредне наставе</w:t>
      </w:r>
    </w:p>
    <w:p w14:paraId="632B81FA" w14:textId="1FC44ADE" w:rsidR="006231B2" w:rsidRDefault="006231B2" w:rsidP="00DC30B6">
      <w:pPr>
        <w:pStyle w:val="ListParagraph"/>
        <w:numPr>
          <w:ilvl w:val="0"/>
          <w:numId w:val="43"/>
        </w:numPr>
        <w:tabs>
          <w:tab w:val="left" w:pos="426"/>
        </w:tabs>
        <w:spacing w:line="324" w:lineRule="auto"/>
        <w:ind w:left="283" w:hanging="357"/>
        <w:jc w:val="both"/>
        <w:rPr>
          <w:rFonts w:ascii="Times New Roman" w:hAnsi="Times New Roman"/>
          <w:noProof/>
          <w:sz w:val="32"/>
          <w:szCs w:val="32"/>
          <w:lang w:val="sr-Cyrl-RS"/>
        </w:rPr>
      </w:pPr>
      <w:r w:rsidRPr="006231B2">
        <w:rPr>
          <w:rFonts w:ascii="Times New Roman" w:hAnsi="Times New Roman"/>
          <w:noProof/>
          <w:sz w:val="32"/>
          <w:szCs w:val="32"/>
          <w:lang w:val="sr-Cyrl-RS"/>
        </w:rPr>
        <w:t>Сара  Николић, проф. физичког васпитања</w:t>
      </w:r>
    </w:p>
    <w:p w14:paraId="1B79B1BC" w14:textId="77777777" w:rsidR="00DC30B6" w:rsidRPr="00DC30B6" w:rsidRDefault="00DC30B6" w:rsidP="0086612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sr-Cyrl-RS"/>
        </w:rPr>
      </w:pPr>
      <w:r w:rsidRPr="00DC30B6">
        <w:rPr>
          <w:rFonts w:ascii="Times New Roman" w:hAnsi="Times New Roman"/>
          <w:b/>
          <w:color w:val="000000"/>
          <w:sz w:val="32"/>
          <w:szCs w:val="32"/>
          <w:lang w:val="sr-Cyrl-CS"/>
        </w:rPr>
        <w:t>ВАЖНИ ТЕЛЕФОНИ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103"/>
      </w:tblGrid>
      <w:tr w:rsidR="00DC30B6" w:rsidRPr="00DC30B6" w14:paraId="7B66E16B" w14:textId="77777777" w:rsidTr="00DC30B6">
        <w:trPr>
          <w:trHeight w:val="513"/>
          <w:jc w:val="center"/>
        </w:trPr>
        <w:tc>
          <w:tcPr>
            <w:tcW w:w="4380" w:type="dxa"/>
            <w:vAlign w:val="center"/>
          </w:tcPr>
          <w:p w14:paraId="07362CFD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  <w:t>Школа</w:t>
            </w:r>
          </w:p>
        </w:tc>
        <w:tc>
          <w:tcPr>
            <w:tcW w:w="5103" w:type="dxa"/>
            <w:vAlign w:val="center"/>
          </w:tcPr>
          <w:p w14:paraId="4468969D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C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CS"/>
              </w:rPr>
              <w:t xml:space="preserve">032/322-527    </w:t>
            </w:r>
            <w:r w:rsidRPr="00DC30B6"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RS"/>
              </w:rPr>
              <w:t>и</w:t>
            </w:r>
            <w:r w:rsidRPr="00DC30B6"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CS"/>
              </w:rPr>
              <w:t xml:space="preserve">     032/327-976</w:t>
            </w:r>
          </w:p>
        </w:tc>
      </w:tr>
      <w:tr w:rsidR="00DC30B6" w:rsidRPr="00DC30B6" w14:paraId="40113CDF" w14:textId="77777777" w:rsidTr="00DC30B6">
        <w:trPr>
          <w:trHeight w:val="513"/>
          <w:jc w:val="center"/>
        </w:trPr>
        <w:tc>
          <w:tcPr>
            <w:tcW w:w="4380" w:type="dxa"/>
            <w:vAlign w:val="center"/>
          </w:tcPr>
          <w:p w14:paraId="34E2C4A7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  <w:t>Школски полицајац</w:t>
            </w:r>
          </w:p>
        </w:tc>
        <w:tc>
          <w:tcPr>
            <w:tcW w:w="5103" w:type="dxa"/>
            <w:vAlign w:val="center"/>
          </w:tcPr>
          <w:p w14:paraId="7A9EFB07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sr-Latn-R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6"/>
                <w:szCs w:val="36"/>
                <w:lang w:val="sr-Latn-RS"/>
              </w:rPr>
              <w:t>064-8927304</w:t>
            </w:r>
          </w:p>
        </w:tc>
      </w:tr>
      <w:tr w:rsidR="00DC30B6" w:rsidRPr="00DC30B6" w14:paraId="4DA3254E" w14:textId="77777777" w:rsidTr="00DC30B6">
        <w:trPr>
          <w:trHeight w:val="513"/>
          <w:jc w:val="center"/>
        </w:trPr>
        <w:tc>
          <w:tcPr>
            <w:tcW w:w="4380" w:type="dxa"/>
            <w:vAlign w:val="center"/>
          </w:tcPr>
          <w:p w14:paraId="7058FE44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  <w:t>Полицијска станица</w:t>
            </w:r>
          </w:p>
        </w:tc>
        <w:tc>
          <w:tcPr>
            <w:tcW w:w="5103" w:type="dxa"/>
            <w:vAlign w:val="center"/>
          </w:tcPr>
          <w:p w14:paraId="211F6CF1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C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CS"/>
              </w:rPr>
              <w:t>192</w:t>
            </w:r>
          </w:p>
        </w:tc>
      </w:tr>
      <w:tr w:rsidR="00DC30B6" w:rsidRPr="00DC30B6" w14:paraId="79E4766E" w14:textId="77777777" w:rsidTr="00DC30B6">
        <w:trPr>
          <w:trHeight w:val="534"/>
          <w:jc w:val="center"/>
        </w:trPr>
        <w:tc>
          <w:tcPr>
            <w:tcW w:w="4380" w:type="dxa"/>
            <w:vAlign w:val="center"/>
          </w:tcPr>
          <w:p w14:paraId="06DAED51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  <w:t>Дом здравља</w:t>
            </w:r>
          </w:p>
        </w:tc>
        <w:tc>
          <w:tcPr>
            <w:tcW w:w="5103" w:type="dxa"/>
            <w:vAlign w:val="center"/>
          </w:tcPr>
          <w:p w14:paraId="17CEF6F3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C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CS"/>
              </w:rPr>
              <w:t>032-325-717</w:t>
            </w:r>
          </w:p>
        </w:tc>
      </w:tr>
      <w:tr w:rsidR="00DC30B6" w:rsidRPr="00DC30B6" w14:paraId="5A3E0FD8" w14:textId="77777777" w:rsidTr="00DC30B6">
        <w:trPr>
          <w:trHeight w:val="513"/>
          <w:jc w:val="center"/>
        </w:trPr>
        <w:tc>
          <w:tcPr>
            <w:tcW w:w="4380" w:type="dxa"/>
            <w:vAlign w:val="center"/>
          </w:tcPr>
          <w:p w14:paraId="4CA055F8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  <w:t>Хитна помоћ</w:t>
            </w:r>
          </w:p>
        </w:tc>
        <w:tc>
          <w:tcPr>
            <w:tcW w:w="5103" w:type="dxa"/>
            <w:vAlign w:val="center"/>
          </w:tcPr>
          <w:p w14:paraId="3E0ED63F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C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CS"/>
              </w:rPr>
              <w:t>194</w:t>
            </w:r>
          </w:p>
        </w:tc>
      </w:tr>
      <w:tr w:rsidR="00DC30B6" w:rsidRPr="00DC30B6" w14:paraId="32D47A7F" w14:textId="77777777" w:rsidTr="00DC30B6">
        <w:trPr>
          <w:trHeight w:val="534"/>
          <w:jc w:val="center"/>
        </w:trPr>
        <w:tc>
          <w:tcPr>
            <w:tcW w:w="4380" w:type="dxa"/>
            <w:vAlign w:val="center"/>
          </w:tcPr>
          <w:p w14:paraId="19F2ACF5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2"/>
                <w:szCs w:val="32"/>
                <w:lang w:val="sr-Cyrl-CS"/>
              </w:rPr>
              <w:t>Центар за социјални рад</w:t>
            </w:r>
          </w:p>
        </w:tc>
        <w:tc>
          <w:tcPr>
            <w:tcW w:w="5103" w:type="dxa"/>
            <w:vAlign w:val="center"/>
          </w:tcPr>
          <w:p w14:paraId="0DE20487" w14:textId="77777777" w:rsidR="00DC30B6" w:rsidRPr="00DC30B6" w:rsidRDefault="00DC30B6" w:rsidP="00DC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CS"/>
              </w:rPr>
            </w:pPr>
            <w:r w:rsidRPr="00DC30B6">
              <w:rPr>
                <w:rFonts w:ascii="Times New Roman" w:hAnsi="Times New Roman"/>
                <w:b/>
                <w:color w:val="000000"/>
                <w:sz w:val="36"/>
                <w:szCs w:val="36"/>
                <w:lang w:val="sr-Cyrl-CS"/>
              </w:rPr>
              <w:t>032/341-233</w:t>
            </w:r>
          </w:p>
        </w:tc>
      </w:tr>
    </w:tbl>
    <w:p w14:paraId="1C6C309B" w14:textId="77777777" w:rsidR="00DC30B6" w:rsidRPr="0086612B" w:rsidRDefault="00DC30B6" w:rsidP="00DC30B6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sr-Cyrl-RS"/>
        </w:rPr>
      </w:pPr>
      <w:r w:rsidRPr="00DC30B6">
        <w:rPr>
          <w:rFonts w:ascii="Times New Roman" w:hAnsi="Times New Roman"/>
          <w:color w:val="000000"/>
          <w:lang w:val="sr-Cyrl-CS"/>
        </w:rPr>
        <w:t xml:space="preserve">  </w:t>
      </w:r>
      <w:r w:rsidRPr="00DC30B6">
        <w:rPr>
          <w:rFonts w:ascii="Times New Roman" w:hAnsi="Times New Roman"/>
          <w:lang w:val="sr-Cyrl-CS"/>
        </w:rPr>
        <w:tab/>
      </w:r>
      <w:r w:rsidRPr="00DC30B6">
        <w:rPr>
          <w:rFonts w:ascii="Times New Roman" w:hAnsi="Times New Roman"/>
          <w:lang w:val="sr-Cyrl-CS"/>
        </w:rPr>
        <w:tab/>
      </w:r>
      <w:r w:rsidRPr="00DC30B6">
        <w:rPr>
          <w:rFonts w:ascii="Times New Roman" w:hAnsi="Times New Roman"/>
          <w:lang w:val="sr-Cyrl-CS"/>
        </w:rPr>
        <w:tab/>
      </w:r>
      <w:r w:rsidRPr="00DC30B6">
        <w:rPr>
          <w:rFonts w:ascii="Times New Roman" w:hAnsi="Times New Roman"/>
          <w:lang w:val="sr-Cyrl-CS"/>
        </w:rPr>
        <w:tab/>
      </w:r>
      <w:r w:rsidRPr="00DC30B6">
        <w:rPr>
          <w:rFonts w:ascii="Times New Roman" w:hAnsi="Times New Roman"/>
          <w:lang w:val="sr-Cyrl-CS"/>
        </w:rPr>
        <w:tab/>
        <w:t xml:space="preserve"> </w:t>
      </w:r>
    </w:p>
    <w:p w14:paraId="2252BD99" w14:textId="77777777" w:rsidR="00595C21" w:rsidRDefault="00595C21" w:rsidP="00DC30B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7D91754F" w14:textId="7174A109" w:rsidR="00DC30B6" w:rsidRPr="00DC30B6" w:rsidRDefault="00DC30B6" w:rsidP="00DC30B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sr-Cyrl-CS"/>
        </w:rPr>
      </w:pPr>
      <w:r w:rsidRPr="00DC30B6">
        <w:rPr>
          <w:rFonts w:ascii="Times New Roman" w:hAnsi="Times New Roman"/>
          <w:sz w:val="24"/>
          <w:szCs w:val="24"/>
          <w:lang w:val="sr-Cyrl-CS"/>
        </w:rPr>
        <w:t>Директор школе</w:t>
      </w:r>
    </w:p>
    <w:p w14:paraId="051C9B2A" w14:textId="5055AAFC" w:rsidR="00DC30B6" w:rsidRPr="00DC30B6" w:rsidRDefault="00291451" w:rsidP="00291451">
      <w:pPr>
        <w:spacing w:after="0" w:line="240" w:lineRule="auto"/>
        <w:rPr>
          <w:rFonts w:ascii="Times New Roman" w:hAnsi="Times New Roman"/>
          <w:noProof/>
          <w:sz w:val="32"/>
          <w:szCs w:val="32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DC30B6" w:rsidRPr="00DC30B6">
        <w:rPr>
          <w:rFonts w:ascii="Times New Roman" w:hAnsi="Times New Roman"/>
          <w:sz w:val="24"/>
          <w:szCs w:val="24"/>
          <w:lang w:val="sr-Cyrl-CS"/>
        </w:rPr>
        <w:tab/>
      </w:r>
      <w:r w:rsidR="00DC30B6" w:rsidRPr="00DC30B6">
        <w:rPr>
          <w:rFonts w:ascii="Times New Roman" w:hAnsi="Times New Roman"/>
          <w:sz w:val="24"/>
          <w:szCs w:val="24"/>
          <w:lang w:val="sr-Cyrl-CS"/>
        </w:rPr>
        <w:tab/>
      </w:r>
      <w:r w:rsidR="00DC30B6" w:rsidRPr="00DC30B6">
        <w:rPr>
          <w:rFonts w:ascii="Times New Roman" w:hAnsi="Times New Roman"/>
          <w:sz w:val="24"/>
          <w:szCs w:val="24"/>
          <w:lang w:val="sr-Cyrl-CS"/>
        </w:rPr>
        <w:tab/>
      </w:r>
      <w:r w:rsidR="00DC30B6" w:rsidRPr="00DC30B6">
        <w:rPr>
          <w:rFonts w:ascii="Times New Roman" w:hAnsi="Times New Roman"/>
          <w:sz w:val="24"/>
          <w:szCs w:val="24"/>
          <w:lang w:val="sr-Cyrl-CS"/>
        </w:rPr>
        <w:tab/>
      </w:r>
      <w:r w:rsidR="00DC30B6" w:rsidRPr="00DC30B6">
        <w:rPr>
          <w:rFonts w:ascii="Times New Roman" w:hAnsi="Times New Roman"/>
          <w:sz w:val="24"/>
          <w:szCs w:val="24"/>
          <w:lang w:val="sr-Cyrl-CS"/>
        </w:rPr>
        <w:tab/>
      </w:r>
      <w:r w:rsidR="00DC30B6" w:rsidRPr="00DC30B6">
        <w:rPr>
          <w:rFonts w:ascii="Times New Roman" w:hAnsi="Times New Roman"/>
          <w:sz w:val="24"/>
          <w:szCs w:val="24"/>
          <w:lang w:val="sr-Cyrl-CS"/>
        </w:rPr>
        <w:tab/>
      </w:r>
      <w:r w:rsidR="00DC30B6" w:rsidRPr="00DC30B6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 w:rsidR="00DC30B6" w:rsidRPr="00DC30B6">
        <w:rPr>
          <w:rFonts w:ascii="Times New Roman" w:hAnsi="Times New Roman"/>
          <w:sz w:val="24"/>
          <w:szCs w:val="24"/>
          <w:lang w:val="sr-Cyrl-RS"/>
        </w:rPr>
        <w:t xml:space="preserve"> Милко Иконић</w:t>
      </w:r>
    </w:p>
    <w:sectPr w:rsidR="00DC30B6" w:rsidRPr="00DC30B6" w:rsidSect="00DC30B6">
      <w:pgSz w:w="11907" w:h="16840" w:code="9"/>
      <w:pgMar w:top="567" w:right="1134" w:bottom="567" w:left="1134" w:header="567" w:footer="567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C624" w14:textId="77777777" w:rsidR="00603BD5" w:rsidRDefault="00603BD5" w:rsidP="00DF6AD8">
      <w:pPr>
        <w:spacing w:after="0" w:line="240" w:lineRule="auto"/>
      </w:pPr>
      <w:r>
        <w:separator/>
      </w:r>
    </w:p>
  </w:endnote>
  <w:endnote w:type="continuationSeparator" w:id="0">
    <w:p w14:paraId="47CE72D3" w14:textId="77777777" w:rsidR="00603BD5" w:rsidRDefault="00603BD5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0555" w14:textId="77777777" w:rsidR="00603BD5" w:rsidRDefault="00603BD5" w:rsidP="00DF6AD8">
      <w:pPr>
        <w:spacing w:after="0" w:line="240" w:lineRule="auto"/>
      </w:pPr>
      <w:r>
        <w:separator/>
      </w:r>
    </w:p>
  </w:footnote>
  <w:footnote w:type="continuationSeparator" w:id="0">
    <w:p w14:paraId="0D10CA3C" w14:textId="77777777" w:rsidR="00603BD5" w:rsidRDefault="00603BD5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 w15:restartNumberingAfterBreak="0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 w15:restartNumberingAfterBreak="0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 w15:restartNumberingAfterBreak="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7C3F1E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87C2F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33113"/>
    <w:multiLevelType w:val="hybridMultilevel"/>
    <w:tmpl w:val="A796CBF8"/>
    <w:lvl w:ilvl="0" w:tplc="52807B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A15358"/>
    <w:multiLevelType w:val="multilevel"/>
    <w:tmpl w:val="2D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6" w15:restartNumberingAfterBreak="0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6E5326BD"/>
    <w:multiLevelType w:val="hybridMultilevel"/>
    <w:tmpl w:val="3828C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40"/>
  </w:num>
  <w:num w:numId="4">
    <w:abstractNumId w:val="30"/>
  </w:num>
  <w:num w:numId="5">
    <w:abstractNumId w:val="35"/>
  </w:num>
  <w:num w:numId="6">
    <w:abstractNumId w:val="10"/>
  </w:num>
  <w:num w:numId="7">
    <w:abstractNumId w:val="48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28"/>
  </w:num>
  <w:num w:numId="13">
    <w:abstractNumId w:val="41"/>
  </w:num>
  <w:num w:numId="14">
    <w:abstractNumId w:val="49"/>
  </w:num>
  <w:num w:numId="15">
    <w:abstractNumId w:val="15"/>
  </w:num>
  <w:num w:numId="16">
    <w:abstractNumId w:val="34"/>
  </w:num>
  <w:num w:numId="17">
    <w:abstractNumId w:val="46"/>
  </w:num>
  <w:num w:numId="1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3"/>
  </w:num>
  <w:num w:numId="23">
    <w:abstractNumId w:val="31"/>
  </w:num>
  <w:num w:numId="24">
    <w:abstractNumId w:val="27"/>
  </w:num>
  <w:num w:numId="25">
    <w:abstractNumId w:val="36"/>
  </w:num>
  <w:num w:numId="26">
    <w:abstractNumId w:val="25"/>
  </w:num>
  <w:num w:numId="27">
    <w:abstractNumId w:val="52"/>
  </w:num>
  <w:num w:numId="28">
    <w:abstractNumId w:val="51"/>
  </w:num>
  <w:num w:numId="29">
    <w:abstractNumId w:val="24"/>
  </w:num>
  <w:num w:numId="30">
    <w:abstractNumId w:val="38"/>
  </w:num>
  <w:num w:numId="31">
    <w:abstractNumId w:val="33"/>
  </w:num>
  <w:num w:numId="32">
    <w:abstractNumId w:val="43"/>
  </w:num>
  <w:num w:numId="33">
    <w:abstractNumId w:val="14"/>
  </w:num>
  <w:num w:numId="34">
    <w:abstractNumId w:val="47"/>
  </w:num>
  <w:num w:numId="35">
    <w:abstractNumId w:val="16"/>
  </w:num>
  <w:num w:numId="36">
    <w:abstractNumId w:val="44"/>
  </w:num>
  <w:num w:numId="37">
    <w:abstractNumId w:val="21"/>
  </w:num>
  <w:num w:numId="38">
    <w:abstractNumId w:val="18"/>
  </w:num>
  <w:num w:numId="39">
    <w:abstractNumId w:val="22"/>
  </w:num>
  <w:num w:numId="40">
    <w:abstractNumId w:val="37"/>
  </w:num>
  <w:num w:numId="41">
    <w:abstractNumId w:val="42"/>
  </w:num>
  <w:num w:numId="42">
    <w:abstractNumId w:val="32"/>
  </w:num>
  <w:num w:numId="43">
    <w:abstractNumId w:val="50"/>
  </w:num>
  <w:num w:numId="4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070B5"/>
    <w:rsid w:val="00010398"/>
    <w:rsid w:val="00016141"/>
    <w:rsid w:val="00026DA0"/>
    <w:rsid w:val="0003667F"/>
    <w:rsid w:val="00042823"/>
    <w:rsid w:val="00054FB4"/>
    <w:rsid w:val="00057F1F"/>
    <w:rsid w:val="0006012A"/>
    <w:rsid w:val="000723CF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4A9E"/>
    <w:rsid w:val="000C5C23"/>
    <w:rsid w:val="000C726C"/>
    <w:rsid w:val="000D2085"/>
    <w:rsid w:val="000D5BFD"/>
    <w:rsid w:val="000E47D6"/>
    <w:rsid w:val="000F4ACB"/>
    <w:rsid w:val="0010269D"/>
    <w:rsid w:val="0010457A"/>
    <w:rsid w:val="001045EF"/>
    <w:rsid w:val="00107947"/>
    <w:rsid w:val="001132FE"/>
    <w:rsid w:val="00114303"/>
    <w:rsid w:val="001150A5"/>
    <w:rsid w:val="00116C66"/>
    <w:rsid w:val="0012179D"/>
    <w:rsid w:val="001218D3"/>
    <w:rsid w:val="00121B4F"/>
    <w:rsid w:val="001511E1"/>
    <w:rsid w:val="00151609"/>
    <w:rsid w:val="00152873"/>
    <w:rsid w:val="00153321"/>
    <w:rsid w:val="001551DE"/>
    <w:rsid w:val="00164950"/>
    <w:rsid w:val="001663FF"/>
    <w:rsid w:val="001725D2"/>
    <w:rsid w:val="00173279"/>
    <w:rsid w:val="00184070"/>
    <w:rsid w:val="00187820"/>
    <w:rsid w:val="00191ED4"/>
    <w:rsid w:val="001944FD"/>
    <w:rsid w:val="001A0E8A"/>
    <w:rsid w:val="001A1175"/>
    <w:rsid w:val="001A4214"/>
    <w:rsid w:val="001A6748"/>
    <w:rsid w:val="001B37D7"/>
    <w:rsid w:val="001B4896"/>
    <w:rsid w:val="001B492E"/>
    <w:rsid w:val="001C457C"/>
    <w:rsid w:val="001C5204"/>
    <w:rsid w:val="001C7F1C"/>
    <w:rsid w:val="001D0B9C"/>
    <w:rsid w:val="001D198E"/>
    <w:rsid w:val="001D2723"/>
    <w:rsid w:val="001D3EAF"/>
    <w:rsid w:val="001D6D0F"/>
    <w:rsid w:val="001E7590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6B68"/>
    <w:rsid w:val="002728B0"/>
    <w:rsid w:val="00281074"/>
    <w:rsid w:val="00283F15"/>
    <w:rsid w:val="00286CA5"/>
    <w:rsid w:val="002901C7"/>
    <w:rsid w:val="00291451"/>
    <w:rsid w:val="002916F6"/>
    <w:rsid w:val="002A0DF8"/>
    <w:rsid w:val="002A0FB8"/>
    <w:rsid w:val="002A32A2"/>
    <w:rsid w:val="002B2635"/>
    <w:rsid w:val="002B371C"/>
    <w:rsid w:val="002B75B9"/>
    <w:rsid w:val="002C1839"/>
    <w:rsid w:val="002C1A6B"/>
    <w:rsid w:val="002D164B"/>
    <w:rsid w:val="002D2E0E"/>
    <w:rsid w:val="002D629A"/>
    <w:rsid w:val="002E3244"/>
    <w:rsid w:val="00300A6E"/>
    <w:rsid w:val="003031CD"/>
    <w:rsid w:val="00307038"/>
    <w:rsid w:val="00310162"/>
    <w:rsid w:val="00315502"/>
    <w:rsid w:val="00315AB8"/>
    <w:rsid w:val="00320456"/>
    <w:rsid w:val="00325233"/>
    <w:rsid w:val="00325813"/>
    <w:rsid w:val="00330D68"/>
    <w:rsid w:val="003330A5"/>
    <w:rsid w:val="003336C5"/>
    <w:rsid w:val="0034085A"/>
    <w:rsid w:val="003445B9"/>
    <w:rsid w:val="003450C7"/>
    <w:rsid w:val="003459D4"/>
    <w:rsid w:val="00347D5E"/>
    <w:rsid w:val="00351B30"/>
    <w:rsid w:val="00360929"/>
    <w:rsid w:val="00381FE3"/>
    <w:rsid w:val="00391DB5"/>
    <w:rsid w:val="003A0480"/>
    <w:rsid w:val="003A0B7C"/>
    <w:rsid w:val="003A4449"/>
    <w:rsid w:val="003B3B83"/>
    <w:rsid w:val="003B7D36"/>
    <w:rsid w:val="003B7DE3"/>
    <w:rsid w:val="003C312A"/>
    <w:rsid w:val="003C32B4"/>
    <w:rsid w:val="003C3427"/>
    <w:rsid w:val="003C48D1"/>
    <w:rsid w:val="003D1724"/>
    <w:rsid w:val="003D24E5"/>
    <w:rsid w:val="003D459A"/>
    <w:rsid w:val="003D4EAC"/>
    <w:rsid w:val="003D543C"/>
    <w:rsid w:val="003E5A19"/>
    <w:rsid w:val="003F1DDD"/>
    <w:rsid w:val="003F56DE"/>
    <w:rsid w:val="0040380A"/>
    <w:rsid w:val="00403CC0"/>
    <w:rsid w:val="00405DCB"/>
    <w:rsid w:val="0040753E"/>
    <w:rsid w:val="00410F98"/>
    <w:rsid w:val="00422D7B"/>
    <w:rsid w:val="004247AD"/>
    <w:rsid w:val="0043483A"/>
    <w:rsid w:val="00445540"/>
    <w:rsid w:val="004515B9"/>
    <w:rsid w:val="00451859"/>
    <w:rsid w:val="00454292"/>
    <w:rsid w:val="0045569B"/>
    <w:rsid w:val="0045646F"/>
    <w:rsid w:val="004717E1"/>
    <w:rsid w:val="00476E83"/>
    <w:rsid w:val="004855F9"/>
    <w:rsid w:val="00485C64"/>
    <w:rsid w:val="004934AB"/>
    <w:rsid w:val="004A2178"/>
    <w:rsid w:val="004A23C0"/>
    <w:rsid w:val="004A35E4"/>
    <w:rsid w:val="004A4400"/>
    <w:rsid w:val="004B050B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825"/>
    <w:rsid w:val="004D3A1C"/>
    <w:rsid w:val="004D3F00"/>
    <w:rsid w:val="004E3115"/>
    <w:rsid w:val="004E3475"/>
    <w:rsid w:val="004E3EAF"/>
    <w:rsid w:val="004E715B"/>
    <w:rsid w:val="004E7ED1"/>
    <w:rsid w:val="004F5382"/>
    <w:rsid w:val="005105FC"/>
    <w:rsid w:val="00511107"/>
    <w:rsid w:val="00520EAA"/>
    <w:rsid w:val="00527DD4"/>
    <w:rsid w:val="005340B0"/>
    <w:rsid w:val="00546DAD"/>
    <w:rsid w:val="00546F95"/>
    <w:rsid w:val="00547D6D"/>
    <w:rsid w:val="005523CE"/>
    <w:rsid w:val="00560C8E"/>
    <w:rsid w:val="00567582"/>
    <w:rsid w:val="00573810"/>
    <w:rsid w:val="0058068B"/>
    <w:rsid w:val="00581304"/>
    <w:rsid w:val="00581AC1"/>
    <w:rsid w:val="00583B2A"/>
    <w:rsid w:val="0058579A"/>
    <w:rsid w:val="005937C0"/>
    <w:rsid w:val="00593E53"/>
    <w:rsid w:val="005943EF"/>
    <w:rsid w:val="00595C21"/>
    <w:rsid w:val="00597980"/>
    <w:rsid w:val="005A4C45"/>
    <w:rsid w:val="005B18B9"/>
    <w:rsid w:val="005D33C1"/>
    <w:rsid w:val="005D56EB"/>
    <w:rsid w:val="005E56C4"/>
    <w:rsid w:val="005F2F07"/>
    <w:rsid w:val="005F4E5E"/>
    <w:rsid w:val="005F7911"/>
    <w:rsid w:val="00603BD5"/>
    <w:rsid w:val="00606389"/>
    <w:rsid w:val="0061432A"/>
    <w:rsid w:val="006154B1"/>
    <w:rsid w:val="006160FC"/>
    <w:rsid w:val="006231B2"/>
    <w:rsid w:val="00635227"/>
    <w:rsid w:val="00640B84"/>
    <w:rsid w:val="00641814"/>
    <w:rsid w:val="00650203"/>
    <w:rsid w:val="0065473A"/>
    <w:rsid w:val="00657E5A"/>
    <w:rsid w:val="0067514B"/>
    <w:rsid w:val="00683D5F"/>
    <w:rsid w:val="00693D70"/>
    <w:rsid w:val="006A3AC5"/>
    <w:rsid w:val="006A547F"/>
    <w:rsid w:val="006A7F23"/>
    <w:rsid w:val="006C6C44"/>
    <w:rsid w:val="006C72D1"/>
    <w:rsid w:val="006D1E1F"/>
    <w:rsid w:val="006D2377"/>
    <w:rsid w:val="006E154B"/>
    <w:rsid w:val="006E1683"/>
    <w:rsid w:val="006E571F"/>
    <w:rsid w:val="006E6724"/>
    <w:rsid w:val="006E7789"/>
    <w:rsid w:val="006F53F2"/>
    <w:rsid w:val="007064C1"/>
    <w:rsid w:val="007073CB"/>
    <w:rsid w:val="00726554"/>
    <w:rsid w:val="00735568"/>
    <w:rsid w:val="0074019A"/>
    <w:rsid w:val="00746D01"/>
    <w:rsid w:val="00747CEC"/>
    <w:rsid w:val="00755E73"/>
    <w:rsid w:val="00756ACA"/>
    <w:rsid w:val="00763CB4"/>
    <w:rsid w:val="0076767F"/>
    <w:rsid w:val="00771819"/>
    <w:rsid w:val="007731A0"/>
    <w:rsid w:val="00780027"/>
    <w:rsid w:val="00781C23"/>
    <w:rsid w:val="00781DE2"/>
    <w:rsid w:val="0078574E"/>
    <w:rsid w:val="00791245"/>
    <w:rsid w:val="00791B19"/>
    <w:rsid w:val="007A084B"/>
    <w:rsid w:val="007A241B"/>
    <w:rsid w:val="007B0B7B"/>
    <w:rsid w:val="007C2D05"/>
    <w:rsid w:val="007C602A"/>
    <w:rsid w:val="007D1DCA"/>
    <w:rsid w:val="007E1F0D"/>
    <w:rsid w:val="007E35D5"/>
    <w:rsid w:val="007E3B07"/>
    <w:rsid w:val="007E418F"/>
    <w:rsid w:val="007E7A6F"/>
    <w:rsid w:val="007F0BBC"/>
    <w:rsid w:val="007F3805"/>
    <w:rsid w:val="007F425F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6258"/>
    <w:rsid w:val="00826A1E"/>
    <w:rsid w:val="008272AB"/>
    <w:rsid w:val="00830483"/>
    <w:rsid w:val="00835DBA"/>
    <w:rsid w:val="00837381"/>
    <w:rsid w:val="00842265"/>
    <w:rsid w:val="0084302B"/>
    <w:rsid w:val="00843CD0"/>
    <w:rsid w:val="00843DCD"/>
    <w:rsid w:val="0084449B"/>
    <w:rsid w:val="00847CCC"/>
    <w:rsid w:val="00847F66"/>
    <w:rsid w:val="008522E5"/>
    <w:rsid w:val="00854A64"/>
    <w:rsid w:val="0086603E"/>
    <w:rsid w:val="0086612B"/>
    <w:rsid w:val="00873845"/>
    <w:rsid w:val="008757F1"/>
    <w:rsid w:val="00877157"/>
    <w:rsid w:val="00877523"/>
    <w:rsid w:val="008817CF"/>
    <w:rsid w:val="008825C5"/>
    <w:rsid w:val="00882F25"/>
    <w:rsid w:val="00884846"/>
    <w:rsid w:val="008A0D90"/>
    <w:rsid w:val="008A57BB"/>
    <w:rsid w:val="008A6809"/>
    <w:rsid w:val="008B32B3"/>
    <w:rsid w:val="008B4ABC"/>
    <w:rsid w:val="008B4F77"/>
    <w:rsid w:val="008B668A"/>
    <w:rsid w:val="008C2949"/>
    <w:rsid w:val="008C4327"/>
    <w:rsid w:val="008C64EF"/>
    <w:rsid w:val="008D0863"/>
    <w:rsid w:val="008D0B5E"/>
    <w:rsid w:val="008D17D4"/>
    <w:rsid w:val="008D7560"/>
    <w:rsid w:val="008E0B89"/>
    <w:rsid w:val="008E3A0D"/>
    <w:rsid w:val="008E516B"/>
    <w:rsid w:val="008F172B"/>
    <w:rsid w:val="008F1A7B"/>
    <w:rsid w:val="008F292C"/>
    <w:rsid w:val="008F544E"/>
    <w:rsid w:val="008F6BA8"/>
    <w:rsid w:val="008F7B9F"/>
    <w:rsid w:val="008F7D1F"/>
    <w:rsid w:val="009018A7"/>
    <w:rsid w:val="00910289"/>
    <w:rsid w:val="00916792"/>
    <w:rsid w:val="00917A02"/>
    <w:rsid w:val="00920C06"/>
    <w:rsid w:val="00921129"/>
    <w:rsid w:val="0093383E"/>
    <w:rsid w:val="00935944"/>
    <w:rsid w:val="00944635"/>
    <w:rsid w:val="0094697B"/>
    <w:rsid w:val="00956719"/>
    <w:rsid w:val="00974CEC"/>
    <w:rsid w:val="00977F9B"/>
    <w:rsid w:val="00980920"/>
    <w:rsid w:val="00986731"/>
    <w:rsid w:val="00990A01"/>
    <w:rsid w:val="0099527A"/>
    <w:rsid w:val="009955EB"/>
    <w:rsid w:val="009A2270"/>
    <w:rsid w:val="009A2FFB"/>
    <w:rsid w:val="009A69A2"/>
    <w:rsid w:val="009B0807"/>
    <w:rsid w:val="009C02DF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6813"/>
    <w:rsid w:val="009E7E96"/>
    <w:rsid w:val="009F14B2"/>
    <w:rsid w:val="009F46FE"/>
    <w:rsid w:val="009F69C4"/>
    <w:rsid w:val="00A02D94"/>
    <w:rsid w:val="00A032E2"/>
    <w:rsid w:val="00A04D84"/>
    <w:rsid w:val="00A12D0A"/>
    <w:rsid w:val="00A2199E"/>
    <w:rsid w:val="00A250F7"/>
    <w:rsid w:val="00A32C75"/>
    <w:rsid w:val="00A345E5"/>
    <w:rsid w:val="00A40515"/>
    <w:rsid w:val="00A452D7"/>
    <w:rsid w:val="00A563DF"/>
    <w:rsid w:val="00A62386"/>
    <w:rsid w:val="00A63AC4"/>
    <w:rsid w:val="00A67A9D"/>
    <w:rsid w:val="00A731BE"/>
    <w:rsid w:val="00A8050F"/>
    <w:rsid w:val="00A8680E"/>
    <w:rsid w:val="00A868DB"/>
    <w:rsid w:val="00A87300"/>
    <w:rsid w:val="00A90640"/>
    <w:rsid w:val="00A956D6"/>
    <w:rsid w:val="00AA069F"/>
    <w:rsid w:val="00AA355A"/>
    <w:rsid w:val="00AA5952"/>
    <w:rsid w:val="00AA5B9D"/>
    <w:rsid w:val="00AA71AE"/>
    <w:rsid w:val="00AB662F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F77B4"/>
    <w:rsid w:val="00B02449"/>
    <w:rsid w:val="00B05DDC"/>
    <w:rsid w:val="00B06ADC"/>
    <w:rsid w:val="00B11148"/>
    <w:rsid w:val="00B1444C"/>
    <w:rsid w:val="00B15509"/>
    <w:rsid w:val="00B21369"/>
    <w:rsid w:val="00B24059"/>
    <w:rsid w:val="00B24165"/>
    <w:rsid w:val="00B24910"/>
    <w:rsid w:val="00B2514B"/>
    <w:rsid w:val="00B25EF9"/>
    <w:rsid w:val="00B27304"/>
    <w:rsid w:val="00B3201C"/>
    <w:rsid w:val="00B34052"/>
    <w:rsid w:val="00B378F3"/>
    <w:rsid w:val="00B469CF"/>
    <w:rsid w:val="00B475B4"/>
    <w:rsid w:val="00B4776A"/>
    <w:rsid w:val="00B51037"/>
    <w:rsid w:val="00B64423"/>
    <w:rsid w:val="00B65F7D"/>
    <w:rsid w:val="00B75AB7"/>
    <w:rsid w:val="00B77EF3"/>
    <w:rsid w:val="00B82E11"/>
    <w:rsid w:val="00B84C1E"/>
    <w:rsid w:val="00B84D73"/>
    <w:rsid w:val="00B90D2B"/>
    <w:rsid w:val="00B91D76"/>
    <w:rsid w:val="00B923E4"/>
    <w:rsid w:val="00BA2117"/>
    <w:rsid w:val="00BA54A6"/>
    <w:rsid w:val="00BA5EC7"/>
    <w:rsid w:val="00BB004F"/>
    <w:rsid w:val="00BB61AA"/>
    <w:rsid w:val="00BB794A"/>
    <w:rsid w:val="00BC029D"/>
    <w:rsid w:val="00BC1275"/>
    <w:rsid w:val="00BC285F"/>
    <w:rsid w:val="00BC4915"/>
    <w:rsid w:val="00BD1BE2"/>
    <w:rsid w:val="00BD2B5B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21769"/>
    <w:rsid w:val="00C249B4"/>
    <w:rsid w:val="00C3636F"/>
    <w:rsid w:val="00C37EF1"/>
    <w:rsid w:val="00C4297F"/>
    <w:rsid w:val="00C506F5"/>
    <w:rsid w:val="00C529CF"/>
    <w:rsid w:val="00C6073E"/>
    <w:rsid w:val="00C61387"/>
    <w:rsid w:val="00C67301"/>
    <w:rsid w:val="00C74F09"/>
    <w:rsid w:val="00C75C74"/>
    <w:rsid w:val="00C77414"/>
    <w:rsid w:val="00C92327"/>
    <w:rsid w:val="00CB370A"/>
    <w:rsid w:val="00CB4F47"/>
    <w:rsid w:val="00CB6397"/>
    <w:rsid w:val="00CC0F5D"/>
    <w:rsid w:val="00CC2174"/>
    <w:rsid w:val="00CC240E"/>
    <w:rsid w:val="00CC4AC9"/>
    <w:rsid w:val="00CD0689"/>
    <w:rsid w:val="00CD0D1E"/>
    <w:rsid w:val="00D009ED"/>
    <w:rsid w:val="00D040B2"/>
    <w:rsid w:val="00D05B4E"/>
    <w:rsid w:val="00D05F00"/>
    <w:rsid w:val="00D10A0E"/>
    <w:rsid w:val="00D16B2A"/>
    <w:rsid w:val="00D2133D"/>
    <w:rsid w:val="00D22AE1"/>
    <w:rsid w:val="00D27450"/>
    <w:rsid w:val="00D3512D"/>
    <w:rsid w:val="00D40B4C"/>
    <w:rsid w:val="00D415CA"/>
    <w:rsid w:val="00D46FD6"/>
    <w:rsid w:val="00D474DF"/>
    <w:rsid w:val="00D54CBA"/>
    <w:rsid w:val="00D5791C"/>
    <w:rsid w:val="00D64DF8"/>
    <w:rsid w:val="00D65ABC"/>
    <w:rsid w:val="00D720FD"/>
    <w:rsid w:val="00D80303"/>
    <w:rsid w:val="00D81700"/>
    <w:rsid w:val="00D84C88"/>
    <w:rsid w:val="00D90F92"/>
    <w:rsid w:val="00D92D96"/>
    <w:rsid w:val="00D95CCB"/>
    <w:rsid w:val="00D96250"/>
    <w:rsid w:val="00D97C3C"/>
    <w:rsid w:val="00DA1BAE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C30B6"/>
    <w:rsid w:val="00DD0C56"/>
    <w:rsid w:val="00DD592A"/>
    <w:rsid w:val="00DE5E38"/>
    <w:rsid w:val="00DE64A3"/>
    <w:rsid w:val="00DF4DBE"/>
    <w:rsid w:val="00DF6AD8"/>
    <w:rsid w:val="00E00B14"/>
    <w:rsid w:val="00E00D5D"/>
    <w:rsid w:val="00E0211F"/>
    <w:rsid w:val="00E03C3D"/>
    <w:rsid w:val="00E11786"/>
    <w:rsid w:val="00E133E3"/>
    <w:rsid w:val="00E1369F"/>
    <w:rsid w:val="00E13CF9"/>
    <w:rsid w:val="00E155B5"/>
    <w:rsid w:val="00E224F4"/>
    <w:rsid w:val="00E234EC"/>
    <w:rsid w:val="00E40363"/>
    <w:rsid w:val="00E40825"/>
    <w:rsid w:val="00E416A1"/>
    <w:rsid w:val="00E4375A"/>
    <w:rsid w:val="00E50628"/>
    <w:rsid w:val="00E54592"/>
    <w:rsid w:val="00E57025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A2E41"/>
    <w:rsid w:val="00EA463F"/>
    <w:rsid w:val="00EA68AF"/>
    <w:rsid w:val="00EB25D2"/>
    <w:rsid w:val="00EB4470"/>
    <w:rsid w:val="00EB5BCE"/>
    <w:rsid w:val="00EC119E"/>
    <w:rsid w:val="00EC1985"/>
    <w:rsid w:val="00ED0620"/>
    <w:rsid w:val="00ED6A40"/>
    <w:rsid w:val="00ED707A"/>
    <w:rsid w:val="00EE6711"/>
    <w:rsid w:val="00EF187A"/>
    <w:rsid w:val="00F01A88"/>
    <w:rsid w:val="00F0643D"/>
    <w:rsid w:val="00F159A7"/>
    <w:rsid w:val="00F2314D"/>
    <w:rsid w:val="00F361E0"/>
    <w:rsid w:val="00F36341"/>
    <w:rsid w:val="00F37C5B"/>
    <w:rsid w:val="00F40D46"/>
    <w:rsid w:val="00F54DA5"/>
    <w:rsid w:val="00F56037"/>
    <w:rsid w:val="00F61C4A"/>
    <w:rsid w:val="00F65543"/>
    <w:rsid w:val="00F66BEC"/>
    <w:rsid w:val="00F67B5A"/>
    <w:rsid w:val="00F7165F"/>
    <w:rsid w:val="00F72488"/>
    <w:rsid w:val="00F8600A"/>
    <w:rsid w:val="00F86F70"/>
    <w:rsid w:val="00F87241"/>
    <w:rsid w:val="00F92EF4"/>
    <w:rsid w:val="00F94612"/>
    <w:rsid w:val="00F95C80"/>
    <w:rsid w:val="00F96901"/>
    <w:rsid w:val="00F96C21"/>
    <w:rsid w:val="00FA114E"/>
    <w:rsid w:val="00FC1FF1"/>
    <w:rsid w:val="00FD2397"/>
    <w:rsid w:val="00FD2B19"/>
    <w:rsid w:val="00FD7149"/>
    <w:rsid w:val="00FE1167"/>
    <w:rsid w:val="00FE7E0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525"/>
  <w15:docId w15:val="{49F0E754-1D5D-4F5A-9D39-DBDD2C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40-749A-4877-AE34-CD683F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OS Vuk Karadzic</cp:lastModifiedBy>
  <cp:revision>5</cp:revision>
  <cp:lastPrinted>2021-10-06T04:50:00Z</cp:lastPrinted>
  <dcterms:created xsi:type="dcterms:W3CDTF">2020-10-23T11:19:00Z</dcterms:created>
  <dcterms:modified xsi:type="dcterms:W3CDTF">2021-10-27T07:12:00Z</dcterms:modified>
</cp:coreProperties>
</file>